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001F82DF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2017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3CD7A3AB" w:rsidR="0074581C" w:rsidRDefault="0047314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1A6F59E0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29DA1B88" w:rsidR="0074581C" w:rsidRDefault="0047314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04075F27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77777777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5DA438AF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32109D"/>
    <w:rsid w:val="0047314D"/>
    <w:rsid w:val="005237D5"/>
    <w:rsid w:val="0063130E"/>
    <w:rsid w:val="0074581C"/>
    <w:rsid w:val="00C25B32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tppuser</cp:lastModifiedBy>
  <cp:revision>2</cp:revision>
  <dcterms:created xsi:type="dcterms:W3CDTF">2018-07-12T13:48:00Z</dcterms:created>
  <dcterms:modified xsi:type="dcterms:W3CDTF">2018-07-12T13:48:00Z</dcterms:modified>
</cp:coreProperties>
</file>